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48" w:rsidRDefault="00986848" w:rsidP="00986848">
      <w:pPr>
        <w:spacing w:line="550" w:lineRule="exact"/>
        <w:ind w:right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86848" w:rsidRDefault="00986848" w:rsidP="00986848">
      <w:pPr>
        <w:spacing w:line="550" w:lineRule="exact"/>
        <w:ind w:right="160" w:firstLineChars="200" w:firstLine="643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贵州省国家税务局</w:t>
      </w:r>
      <w:smartTag w:uri="urn:schemas-microsoft-com:office:smarttags" w:element="chsdate">
        <w:smartTagPr>
          <w:attr w:name="Year" w:val="2018"/>
          <w:attr w:name="Month" w:val="3"/>
          <w:attr w:name="Day" w:val="16"/>
          <w:attr w:name="IsLunarDate" w:val="False"/>
          <w:attr w:name="IsROCDate" w:val="False"/>
        </w:smartTagPr>
        <w:r>
          <w:rPr>
            <w:rFonts w:ascii="宋体" w:hAnsi="宋体" w:cs="宋体" w:hint="eastAsia"/>
            <w:b/>
            <w:bCs/>
            <w:kern w:val="0"/>
            <w:sz w:val="32"/>
            <w:szCs w:val="32"/>
          </w:rPr>
          <w:t>2018年3月16日</w:t>
        </w:r>
      </w:smartTag>
      <w:r>
        <w:rPr>
          <w:rFonts w:ascii="宋体" w:hAnsi="宋体" w:cs="宋体" w:hint="eastAsia"/>
          <w:b/>
          <w:bCs/>
          <w:kern w:val="0"/>
          <w:sz w:val="32"/>
          <w:szCs w:val="32"/>
        </w:rPr>
        <w:t>面试入围体检</w:t>
      </w:r>
    </w:p>
    <w:p w:rsidR="00986848" w:rsidRDefault="00986848" w:rsidP="00986848">
      <w:pPr>
        <w:spacing w:line="550" w:lineRule="exact"/>
        <w:ind w:right="160" w:firstLineChars="200" w:firstLine="643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人员名单</w:t>
      </w:r>
    </w:p>
    <w:p w:rsidR="00986848" w:rsidRDefault="00986848" w:rsidP="00986848">
      <w:pPr>
        <w:spacing w:line="550" w:lineRule="exact"/>
        <w:ind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8801" w:type="dxa"/>
        <w:tblInd w:w="96" w:type="dxa"/>
        <w:tblLook w:val="04A0"/>
      </w:tblPr>
      <w:tblGrid>
        <w:gridCol w:w="2720"/>
        <w:gridCol w:w="1680"/>
        <w:gridCol w:w="1640"/>
        <w:gridCol w:w="2761"/>
      </w:tblGrid>
      <w:tr w:rsidR="00986848" w:rsidRPr="00D75F01" w:rsidTr="005C1144">
        <w:trPr>
          <w:trHeight w:val="7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职位名称及代码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入围体检综合成绩分数线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）（300110301004）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70.675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冷先虎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128250190225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邹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宏达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128252732810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六盘水市钟山区国家税务局科员（二）（300110301005）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71.635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闵宇辛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128239254122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李维娜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128252516810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六盘水市钟山区国家税务局科员（三）（300110301006）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陈有谋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128250083917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朱虹霖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128232091913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六盘水市钟山区国家税务局科员（四）（300110301007）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江秸杉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128251092610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孙入兵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128253241902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六盘水市钟山区国家税务局科员（五）（300110301008）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63.515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田丰萍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128252771121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方守亮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128252746906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赵维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128252731720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廖清相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128252511523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六盘水市钟山经济开发区国家税务局科员（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）（300110302009）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71.335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赵桂阳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128246040622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杜开婕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128223076527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六盘水市钟山经济开发区国家税务局科员（二）（300110302010）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张志波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128237180925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赵琛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128253324808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六盘水市六枝特区国家税务局科员（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）（300110303008）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朱鸿林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128239050114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李洲元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128253291616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128253293829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六盘水市六枝特区国家税务局科员（二）（300110303009）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71.565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黄亚林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128253332801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舒红梅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128214291316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谭婷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128252162114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六盘水市六枝特区国家税务局科员（三）（300110303010）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马腾云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128252144815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蒙灿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128252771728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六盘水市六枝特区国家税务局科员（四）（300110303011）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128253310518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季丽丹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128252164302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六盘水市六枝特区国家税务局科员（五）（300110303012）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71.615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128250210516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刘彩虹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128242201730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米建合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128253310707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市盘州市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）（300110304010）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66.94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侯汝健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128253290124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张祥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128252340212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王逸枫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128211400311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余荣渊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128250150711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市盘州市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国家税务局科员（二）（300110304011）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丁优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优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128252766714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余凝思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128253301504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徐丹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128242243815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陶冶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128253305102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市盘州市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国家税务局科员（三）（300110304012）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64.085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赵晶晶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128253282313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冯阳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128252142628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徐成涛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128253283903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杨桂琼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128252131429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市盘州市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国家税务局科员（四）（300110304013）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甘美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美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128251192314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李俊伽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128250200522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市盘州市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国家税务局科员（五）（300110304014）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74.215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冯智非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128253325025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黄欣雅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128253323222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六盘水市水城县国家税务局科员（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）（300110305011）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68.715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谢胜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128232383522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黄仙伟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128252344226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128244295630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六盘水市水城县国家税务局科员（二）（300110305012）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70.765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邓颖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128252580614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王语馨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128235103915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邓菊香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128251204509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六盘水市水城县国家税务局科员（三）（300110305013）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毕丽平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128232251902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堇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128253300519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曾利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128246040530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六盘水市水城县国家税务局科员（四）（300110305015）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胡荣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128253294221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陈涛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128236760904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胡妍妍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128253295311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）（300110401008）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刘兆沙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128243180225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李焱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128213201613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周云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128250231311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国家税务局科员（二）（300110401009）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73.06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王胜盛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128252744203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孙业立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128252470104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国家税务局科员（三）（300110401010）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128232182118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128252092021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国家税务局科员（四）（300110401011）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董定军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128252730118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丁壮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壮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128239151014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杨程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128252722807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肖郁睿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128243612808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代申权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128232276430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国家税务局科员（五）（300110401012）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68.985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孙亚婷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128221571025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袁娟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128221771413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滕传飘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128252581608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128252576408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黄小霞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128236762818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市西秀区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国家税务局科员（六）（300110401013）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61.74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128252712025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谢辰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128252771422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何大宇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128252470414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128252473028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安顺市经济技术开发区国家税务局科员（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）（300110402004）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67.915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康妮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128252246302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陶昌艳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128252141412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安顺市经济技术开发区国家税务局科员（二）（300110402005）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71.775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李炫韵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128252463417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杨雨微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128252514706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安顺市经济技术开发区国家税务局科员（三）（300110402006）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128252770214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128252140211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安顺市经济技术开发区国家税务局科员（四）（300110402007）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64.265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罗天宏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128252722307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陈飞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128252575705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安顺市黄果树风景名胜区国家税务局科员（300110403014）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杨富贤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128252133628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128253180127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安顺市平坝区国家税务局科员（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）（300110404005）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曾令荣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128252754317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杨卓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128231100116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安顺市平坝区国家税务局科员（二）（300110404006）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武阳飞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128244295621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周前红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128237090111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安顺市平坝区国家税务局科员（三）（300110404007）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63.26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李立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128252742917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徐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128252246202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安顺市普定县国家税务局科员（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）（300110405021）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胡洋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128252135114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金灵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128252711613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何发丹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128252512330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安顺市普定县国家税务局科员（二）（300110405022）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江春燕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128252758904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支灿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128252774802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安顺市镇宁布依族苗族自治县国家税务局科员（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）（300110406008）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73.04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张露筱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128252563311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吴尔涛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128252603517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安顺市镇宁布依族苗族自治县国家税务局科员（二）（300110406009）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65.85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128252321612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128252564006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徐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箐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128252225905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安顺市关岭布依族苗族自治县国家税务局科员（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）（300110407004）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冯利利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128252345025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128252516910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安顺市关岭布依族苗族自治县国家税务局科员（二）（300110407005）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65.225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128252601902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128212340227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刘倚君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128212363617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石娟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128252582717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安顺市紫云苗族布依族自治县国家税务局科员（300110408001）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128253210213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邹志华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128253210504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128252144223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黔南布依族苗族自治州都匀市国家税务局科员（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）（300110801007）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68.335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兰宇阳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128252466305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张佑先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128252135009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赵顺顺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128250091209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石丰源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128242222208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周柄伸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128214183223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黔南布依族苗族自治州都匀市国家税务局科员（二）（300110801008）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唐昀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128241155325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128242271916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左寅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128212151411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王萍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萍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128264010110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蔡国璐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128252583319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黔南布依族苗族自治州都匀市国家税务局科员（三）（300110801009）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70.065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赵晟霖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128252155529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简廷超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128252751303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黔南布依族苗族自治州都匀市国家税务局科员（四）（300110801010）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龚朝凤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128221491907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邹密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128252513921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黔南布依族苗族自治州都匀市国家税务局科员（五）（300110801011）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64.1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方竹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128234133924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李妮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128252712722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田洪菊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128252560614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明跃琦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128252561901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莫玉朗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128252135223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黔南布依族苗族自治州福泉市国家税务局科员（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）（300110802002）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73.165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唐娅仙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128252340512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易晓康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128243141217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黔南布依族苗族自治州福泉市国家税务局科员（二）（300110802003）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128223071517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石媛缘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128252774816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高颖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128252463221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黔南布依族苗族自治州贵定县国家税务局科员（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）（300110803002）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128253180414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张单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128252770307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黔南布依族苗族自治州贵定县国家税务局科员</w:t>
            </w: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（二）（300110803003）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70.765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丁梦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128253241727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李丹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128232391206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卢雪梅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128241116125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128213233303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黔南布依族苗族自治州龙里县国家税务局科员（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）（300110804003）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王跃龙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128232093409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蒙焕鹰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128252220907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黔南布依族苗族自治州龙里县国家税务局科员（二）（300110804004）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72.785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王政宜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128251082713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马茂峻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128253200923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黔南布依族苗族自治州龙里县国家税务局科员（三）（300110804005）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欧二霞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128252563325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刘洁灵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128250060801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黔南布依族苗族自治州瓮安县国家税务局科员（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）（300110805003）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73.65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李高飞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128252724010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廖春红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128243113222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黔南布依族苗族自治州瓮安县国家税务局科员（二）（300110805004）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76.915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潘秋杭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128252727820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陈星灼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128235610505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黔南布依族苗族自治州瓮安县国家税务局科员（三）（300110805005）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64.99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闵珊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128252516915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农薪燕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127245711824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陈富雪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128252322022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杜娟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128252090820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黔南布依族苗族自治州惠水县国家税务局科员</w:t>
            </w: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）（300110806003）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69.44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杜娟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128252513916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陈爰余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128252711722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靳利成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128252774701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李柏青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128252724120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黔南布依族苗族自治州惠水县国家税务局科员（二）（300110806004）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张心宇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128253230609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熊星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128252470211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王韵捷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128250101427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赵渊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128236163227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黔南布依族苗族自治州惠水县国家税务局科员（三）（300110806005）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128243503806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田润波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128252747007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傅正鑫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128253230410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黔南布依族苗族自治州惠水县国家税务局科员（四）（300110806006）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周国业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128250140401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张昕煜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128252225924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黔南布依族苗族自治州荔波县国家税务局科员（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）（300110807004）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71.565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周朝碧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128252461823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韦黎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128221761414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黔南布依族苗族自治州荔波县国家税务局科员（二）（300110807005）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67.685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朱家昊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128252152406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任航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128252754325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黔南布依族苗族自治州独山县国家税务局科员（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）（300110808002）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陈婕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128252750730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李昕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128252465104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邵华婧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128252726908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黔南布依族苗族自治州独山县国家税务局科员（二）（300110808003）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柏思童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128213241815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谢琳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128252773819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程宇航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128252247722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128252728801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田晓容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128252164523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黔南布依族苗族自治州罗甸县国家税务局科员（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）（300110809002）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68.585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李怒江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128252571326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金波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128252773420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谭蕾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128252154122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黔南布依族苗族自治州罗甸县国家税务局科员（二）（300110809003）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69.185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罗应好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128252130112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唐霞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128252573307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黔南布依族苗族自治州罗甸县国家税务局科员（三）（300110809004）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缪志一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128252591116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王雅龄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128252224307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杨足宇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128252573705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黔南布依族苗族自治州长顺县国家税务局科员（300110810004）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71.485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涂雅君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128252466412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张竹琴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128252224830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128252712517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李浪续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128252247810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谭惠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128252152730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黔南布依族苗族自治州平塘县国家税务局科员（300110811005）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69.335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于治远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128252755620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张伟林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128223194606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128243182129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黔南布依族苗族自治州三都水族自治县国家税务局科员（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）（300110812005）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69.025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128252741809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陈星志</w:t>
            </w:r>
            <w:proofErr w:type="gram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128252729419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黔南布依族苗族自治州三都水族自治县国家税务局科员（二）（300110812006）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70.24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陈禹霖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128252715619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任秋雯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128252515524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徐枫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128252344306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128252764214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黔南布依族苗族自治州都匀经济开发区国家税务局科员（</w:t>
            </w:r>
            <w:proofErr w:type="gramStart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）（300110813005）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66.01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128252463720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郭瑞鑫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128252341813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黔南布依族苗族自治州都匀经济开发区国家税务局科员（二）（300110813006）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66.9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魏志红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128243505503</w:t>
            </w:r>
          </w:p>
        </w:tc>
      </w:tr>
      <w:tr w:rsidR="00986848" w:rsidRPr="00D75F01" w:rsidTr="005C1144">
        <w:trPr>
          <w:trHeight w:val="6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48" w:rsidRPr="00D75F01" w:rsidRDefault="00986848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莫佳婧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8" w:rsidRPr="00D75F01" w:rsidRDefault="00986848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5F01">
              <w:rPr>
                <w:rFonts w:ascii="宋体" w:hAnsi="宋体" w:cs="宋体" w:hint="eastAsia"/>
                <w:color w:val="000000"/>
                <w:kern w:val="0"/>
                <w:sz w:val="24"/>
              </w:rPr>
              <w:t>128235640410</w:t>
            </w:r>
          </w:p>
        </w:tc>
      </w:tr>
    </w:tbl>
    <w:p w:rsidR="00986848" w:rsidRDefault="00986848" w:rsidP="00986848">
      <w:pPr>
        <w:spacing w:line="550" w:lineRule="exact"/>
        <w:ind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</w:p>
    <w:p w:rsidR="00986848" w:rsidRDefault="00986848" w:rsidP="00986848">
      <w:pPr>
        <w:spacing w:line="550" w:lineRule="exac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A51FBE" w:rsidRDefault="004005C0"/>
    <w:sectPr w:rsidR="00A51FBE" w:rsidSect="0012607E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C0" w:rsidRDefault="004005C0" w:rsidP="00986848">
      <w:r>
        <w:separator/>
      </w:r>
    </w:p>
  </w:endnote>
  <w:endnote w:type="continuationSeparator" w:id="0">
    <w:p w:rsidR="004005C0" w:rsidRDefault="004005C0" w:rsidP="0098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C0" w:rsidRDefault="004005C0" w:rsidP="00986848">
      <w:r>
        <w:separator/>
      </w:r>
    </w:p>
  </w:footnote>
  <w:footnote w:type="continuationSeparator" w:id="0">
    <w:p w:rsidR="004005C0" w:rsidRDefault="004005C0" w:rsidP="0098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0E"/>
    <w:multiLevelType w:val="singleLevel"/>
    <w:tmpl w:val="0000000E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848"/>
    <w:rsid w:val="000E3BC2"/>
    <w:rsid w:val="00317B40"/>
    <w:rsid w:val="004005C0"/>
    <w:rsid w:val="00535A08"/>
    <w:rsid w:val="0098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848"/>
    <w:rPr>
      <w:sz w:val="18"/>
      <w:szCs w:val="18"/>
    </w:rPr>
  </w:style>
  <w:style w:type="paragraph" w:styleId="a4">
    <w:name w:val="footer"/>
    <w:basedOn w:val="a"/>
    <w:link w:val="Char0"/>
    <w:unhideWhenUsed/>
    <w:rsid w:val="0098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848"/>
    <w:rPr>
      <w:sz w:val="18"/>
      <w:szCs w:val="18"/>
    </w:rPr>
  </w:style>
  <w:style w:type="paragraph" w:styleId="a5">
    <w:name w:val="Body Text Indent"/>
    <w:basedOn w:val="a"/>
    <w:link w:val="Char1"/>
    <w:rsid w:val="00986848"/>
    <w:pPr>
      <w:ind w:firstLineChars="200" w:firstLine="640"/>
    </w:pPr>
    <w:rPr>
      <w:sz w:val="32"/>
    </w:rPr>
  </w:style>
  <w:style w:type="character" w:customStyle="1" w:styleId="Char1">
    <w:name w:val="正文文本缩进 Char"/>
    <w:basedOn w:val="a0"/>
    <w:link w:val="a5"/>
    <w:rsid w:val="00986848"/>
    <w:rPr>
      <w:rFonts w:ascii="Times New Roman" w:eastAsia="宋体" w:hAnsi="Times New Roman" w:cs="Times New Roman"/>
      <w:sz w:val="32"/>
      <w:szCs w:val="24"/>
    </w:rPr>
  </w:style>
  <w:style w:type="table" w:styleId="a6">
    <w:name w:val="Table Grid"/>
    <w:basedOn w:val="a1"/>
    <w:rsid w:val="009868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田江韬</dc:creator>
  <cp:keywords/>
  <dc:description/>
  <cp:lastModifiedBy>田江韬</cp:lastModifiedBy>
  <cp:revision>2</cp:revision>
  <dcterms:created xsi:type="dcterms:W3CDTF">2018-03-17T01:18:00Z</dcterms:created>
  <dcterms:modified xsi:type="dcterms:W3CDTF">2018-03-17T01:18:00Z</dcterms:modified>
</cp:coreProperties>
</file>